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2A87B" w14:textId="77777777" w:rsidR="00461567" w:rsidRDefault="00461567">
      <w:pPr>
        <w:pStyle w:val="ListParagraph"/>
        <w:spacing w:line="252" w:lineRule="auto"/>
        <w:ind w:left="360"/>
        <w:rPr>
          <w:rFonts w:ascii="Helvetica Neue" w:hAnsi="Helvetica Neue"/>
        </w:rPr>
      </w:pPr>
      <w:r>
        <w:rPr>
          <w:rFonts w:ascii="Helvetica Neue" w:hAnsi="Helvetica Neue"/>
        </w:rPr>
        <w:t>Please provide the following information so we can customize your new website with your business details. (</w:t>
      </w:r>
      <w:r w:rsidRPr="00971948">
        <w:rPr>
          <w:rFonts w:ascii="Helvetica Neue" w:hAnsi="Helvetica Neue"/>
          <w:b/>
          <w:bCs/>
          <w:highlight w:val="yellow"/>
        </w:rPr>
        <w:t>Hint you can get rid of the lines and just type</w:t>
      </w:r>
      <w:r>
        <w:rPr>
          <w:rFonts w:ascii="Helvetica Neue" w:hAnsi="Helvetica Neue"/>
        </w:rPr>
        <w:t>)</w:t>
      </w:r>
    </w:p>
    <w:p w14:paraId="26C65B3D" w14:textId="77777777" w:rsidR="00461567" w:rsidRDefault="00461567">
      <w:pPr>
        <w:pStyle w:val="ListParagraph"/>
        <w:spacing w:line="252" w:lineRule="auto"/>
        <w:ind w:left="360"/>
        <w:rPr>
          <w:rFonts w:ascii="Helvetica Neue" w:hAnsi="Helvetica Neue"/>
        </w:rPr>
      </w:pPr>
    </w:p>
    <w:p w14:paraId="22A703DC" w14:textId="77777777" w:rsidR="00461567" w:rsidRDefault="00461567">
      <w:pPr>
        <w:pStyle w:val="ListParagraph"/>
        <w:spacing w:line="252" w:lineRule="auto"/>
        <w:ind w:left="360"/>
        <w:rPr>
          <w:rFonts w:ascii="Helvetica Neue" w:hAnsi="Helvetica Neue"/>
        </w:rPr>
      </w:pPr>
      <w:r>
        <w:rPr>
          <w:rFonts w:ascii="Helvetica Neue" w:hAnsi="Helvetica Neue"/>
        </w:rPr>
        <w:t>BASIC INFORMATION - FOR STANDARD OUT OF THE BOX WEBSITE</w:t>
      </w:r>
    </w:p>
    <w:p w14:paraId="7C4BDA72" w14:textId="77777777" w:rsidR="00461567" w:rsidRDefault="00461567">
      <w:pPr>
        <w:pStyle w:val="ListParagraph"/>
        <w:numPr>
          <w:ilvl w:val="0"/>
          <w:numId w:val="1"/>
        </w:numPr>
        <w:spacing w:line="252" w:lineRule="auto"/>
        <w:ind w:hanging="360"/>
        <w:rPr>
          <w:rFonts w:ascii="Helvetica Neue" w:hAnsi="Helvetica Neue"/>
        </w:rPr>
      </w:pPr>
      <w:r>
        <w:rPr>
          <w:rFonts w:ascii="Helvetica Neue" w:hAnsi="Helvetica Neue"/>
        </w:rPr>
        <w:t>Contact Name: _________________________________________________________</w:t>
      </w:r>
    </w:p>
    <w:p w14:paraId="05084B38" w14:textId="77777777" w:rsidR="00461567" w:rsidRDefault="00461567">
      <w:pPr>
        <w:pStyle w:val="ListParagraph"/>
        <w:numPr>
          <w:ilvl w:val="0"/>
          <w:numId w:val="1"/>
        </w:numPr>
        <w:spacing w:line="252" w:lineRule="auto"/>
        <w:ind w:hanging="360"/>
        <w:rPr>
          <w:rFonts w:ascii="Helvetica Neue" w:hAnsi="Helvetica Neue"/>
        </w:rPr>
      </w:pPr>
      <w:r>
        <w:rPr>
          <w:rFonts w:ascii="Helvetica Neue" w:hAnsi="Helvetica Neue"/>
        </w:rPr>
        <w:t>Contact Phone Number: ________________________________________________</w:t>
      </w:r>
    </w:p>
    <w:p w14:paraId="2A3A43F0" w14:textId="77777777" w:rsidR="00461567" w:rsidRDefault="00461567">
      <w:pPr>
        <w:pStyle w:val="ListParagraph"/>
        <w:numPr>
          <w:ilvl w:val="0"/>
          <w:numId w:val="1"/>
        </w:numPr>
        <w:spacing w:line="252" w:lineRule="auto"/>
        <w:ind w:hanging="360"/>
        <w:rPr>
          <w:rFonts w:ascii="Helvetica Neue" w:hAnsi="Helvetica Neue"/>
        </w:rPr>
      </w:pPr>
      <w:r>
        <w:rPr>
          <w:rFonts w:ascii="Helvetica Neue" w:hAnsi="Helvetica Neue"/>
        </w:rPr>
        <w:t>Contact Email: _________________________________________________________</w:t>
      </w:r>
    </w:p>
    <w:p w14:paraId="184D288E" w14:textId="77777777" w:rsidR="00461567" w:rsidRDefault="00461567">
      <w:pPr>
        <w:pStyle w:val="ListParagraph"/>
        <w:numPr>
          <w:ilvl w:val="0"/>
          <w:numId w:val="1"/>
        </w:numPr>
        <w:spacing w:line="252" w:lineRule="auto"/>
        <w:ind w:hanging="360"/>
        <w:rPr>
          <w:rFonts w:ascii="Helvetica Neue" w:hAnsi="Helvetica Neue"/>
        </w:rPr>
      </w:pPr>
      <w:r>
        <w:rPr>
          <w:rFonts w:ascii="Helvetica Neue" w:hAnsi="Helvetica Neue"/>
        </w:rPr>
        <w:t>Business Name: _______________________________________________________</w:t>
      </w:r>
    </w:p>
    <w:p w14:paraId="6319854F" w14:textId="77777777" w:rsidR="00461567" w:rsidRDefault="00461567">
      <w:pPr>
        <w:pStyle w:val="ListParagraph"/>
        <w:numPr>
          <w:ilvl w:val="0"/>
          <w:numId w:val="1"/>
        </w:numPr>
        <w:spacing w:line="252" w:lineRule="auto"/>
        <w:ind w:hanging="360"/>
        <w:rPr>
          <w:rFonts w:ascii="Helvetica Neue" w:hAnsi="Helvetica Neue"/>
        </w:rPr>
      </w:pPr>
      <w:r>
        <w:rPr>
          <w:rFonts w:ascii="Helvetica Neue" w:hAnsi="Helvetica Neue"/>
        </w:rPr>
        <w:t>Business Address: _____________________________________________________</w:t>
      </w:r>
    </w:p>
    <w:p w14:paraId="651C0A9A" w14:textId="77777777" w:rsidR="00461567" w:rsidRDefault="00461567">
      <w:pPr>
        <w:pStyle w:val="ListParagraph"/>
        <w:numPr>
          <w:ilvl w:val="0"/>
          <w:numId w:val="1"/>
        </w:numPr>
        <w:spacing w:line="252" w:lineRule="auto"/>
        <w:ind w:hanging="360"/>
        <w:rPr>
          <w:rFonts w:ascii="Helvetica Neue" w:hAnsi="Helvetica Neue"/>
        </w:rPr>
      </w:pPr>
      <w:r>
        <w:rPr>
          <w:rFonts w:ascii="Helvetica Neue" w:hAnsi="Helvetica Neue"/>
        </w:rPr>
        <w:t xml:space="preserve">Business Phone Number / Fax Number: ___________________________________ </w:t>
      </w:r>
    </w:p>
    <w:p w14:paraId="7FCFAD27" w14:textId="77777777" w:rsidR="00461567" w:rsidRDefault="00461567">
      <w:pPr>
        <w:pStyle w:val="ListParagraph"/>
        <w:numPr>
          <w:ilvl w:val="0"/>
          <w:numId w:val="1"/>
        </w:numPr>
        <w:spacing w:line="252" w:lineRule="auto"/>
        <w:ind w:hanging="360"/>
        <w:rPr>
          <w:rFonts w:ascii="Helvetica Neue" w:hAnsi="Helvetica Neue"/>
        </w:rPr>
      </w:pPr>
      <w:r>
        <w:rPr>
          <w:rFonts w:ascii="Helvetica Neue" w:hAnsi="Helvetica Neue"/>
        </w:rPr>
        <w:t>Business Email Address: _________________________________________________</w:t>
      </w:r>
    </w:p>
    <w:p w14:paraId="5D32B0FF" w14:textId="77777777" w:rsidR="00461567" w:rsidRDefault="00461567">
      <w:pPr>
        <w:pStyle w:val="ListParagraph"/>
        <w:numPr>
          <w:ilvl w:val="0"/>
          <w:numId w:val="1"/>
        </w:numPr>
        <w:spacing w:line="252" w:lineRule="auto"/>
        <w:ind w:hanging="360"/>
        <w:rPr>
          <w:rFonts w:ascii="Helvetica Neue" w:hAnsi="Helvetica Neue"/>
        </w:rPr>
      </w:pPr>
      <w:r>
        <w:rPr>
          <w:rFonts w:ascii="Helvetica Neue" w:hAnsi="Helvetica Neue"/>
        </w:rPr>
        <w:t>Hours of Operation: _____________________________________________________</w:t>
      </w:r>
    </w:p>
    <w:p w14:paraId="7CBCFBFA" w14:textId="77777777" w:rsidR="00461567" w:rsidRDefault="00461567">
      <w:pPr>
        <w:pStyle w:val="ListParagraph"/>
        <w:tabs>
          <w:tab w:val="left" w:pos="360"/>
        </w:tabs>
        <w:spacing w:line="252" w:lineRule="auto"/>
        <w:ind w:left="0"/>
        <w:rPr>
          <w:rFonts w:ascii="Helvetica Neue" w:hAnsi="Helvetica Neue"/>
        </w:rPr>
      </w:pPr>
      <w:r>
        <w:rPr>
          <w:rFonts w:ascii="Helvetica Neue" w:hAnsi="Helvetica Neue"/>
        </w:rPr>
        <w:tab/>
        <w:t>_______________________________________________________________________</w:t>
      </w:r>
    </w:p>
    <w:p w14:paraId="791BA1C0" w14:textId="19815C8A" w:rsidR="00461567" w:rsidRDefault="00461567">
      <w:pPr>
        <w:pStyle w:val="ListParagraph"/>
        <w:numPr>
          <w:ilvl w:val="0"/>
          <w:numId w:val="1"/>
        </w:numPr>
        <w:spacing w:line="252" w:lineRule="auto"/>
        <w:ind w:hanging="360"/>
        <w:rPr>
          <w:rFonts w:ascii="Helvetica Neue" w:hAnsi="Helvetica Neue"/>
        </w:rPr>
      </w:pPr>
      <w:r>
        <w:rPr>
          <w:rFonts w:ascii="Helvetica Neue" w:hAnsi="Helvetica Neue"/>
        </w:rPr>
        <w:t xml:space="preserve">Website URL (i.e., </w:t>
      </w:r>
      <w:proofErr w:type="gramStart"/>
      <w:r>
        <w:rPr>
          <w:rFonts w:ascii="Helvetica Neue" w:hAnsi="Helvetica Neue"/>
        </w:rPr>
        <w:t>wwww.yourwebsitename.com)  --</w:t>
      </w:r>
      <w:proofErr w:type="gramEnd"/>
      <w:r>
        <w:rPr>
          <w:rFonts w:ascii="Helvetica Neue" w:hAnsi="Helvetica Neue"/>
        </w:rPr>
        <w:t xml:space="preserve"> if you already own a domain name</w:t>
      </w:r>
      <w:r w:rsidR="005A3509">
        <w:rPr>
          <w:rFonts w:ascii="Helvetica Neue" w:hAnsi="Helvetica Neue"/>
        </w:rPr>
        <w:t xml:space="preserve">, otherwise we will register a </w:t>
      </w:r>
      <w:proofErr w:type="spellStart"/>
      <w:r w:rsidR="005A3509">
        <w:rPr>
          <w:rFonts w:ascii="Helvetica Neue" w:hAnsi="Helvetica Neue"/>
        </w:rPr>
        <w:t>geofriendly</w:t>
      </w:r>
      <w:proofErr w:type="spellEnd"/>
      <w:r w:rsidR="005A3509">
        <w:rPr>
          <w:rFonts w:ascii="Helvetica Neue" w:hAnsi="Helvetica Neue"/>
        </w:rPr>
        <w:t xml:space="preserve"> optimized domain for you. (see #10)</w:t>
      </w:r>
    </w:p>
    <w:p w14:paraId="34192D60" w14:textId="77777777" w:rsidR="00461567" w:rsidRDefault="00461567">
      <w:pPr>
        <w:pStyle w:val="ListParagraph"/>
        <w:tabs>
          <w:tab w:val="left" w:pos="360"/>
        </w:tabs>
        <w:spacing w:line="252" w:lineRule="auto"/>
        <w:ind w:left="0"/>
        <w:rPr>
          <w:rFonts w:ascii="Helvetica Neue" w:hAnsi="Helvetica Neue"/>
        </w:rPr>
      </w:pPr>
      <w:r>
        <w:rPr>
          <w:rFonts w:ascii="Helvetica Neue" w:hAnsi="Helvetica Neue"/>
        </w:rPr>
        <w:tab/>
        <w:t>________________________________________________________________________</w:t>
      </w:r>
    </w:p>
    <w:p w14:paraId="44EE81A2" w14:textId="77777777" w:rsidR="00461567" w:rsidRDefault="00461567">
      <w:pPr>
        <w:pStyle w:val="ListParagraph"/>
        <w:numPr>
          <w:ilvl w:val="0"/>
          <w:numId w:val="1"/>
        </w:numPr>
        <w:spacing w:line="252" w:lineRule="auto"/>
        <w:ind w:hanging="360"/>
        <w:rPr>
          <w:rFonts w:ascii="Helvetica Neue" w:hAnsi="Helvetica Neue"/>
        </w:rPr>
      </w:pPr>
      <w:r>
        <w:rPr>
          <w:rFonts w:ascii="Helvetica Neue" w:hAnsi="Helvetica Neue"/>
        </w:rPr>
        <w:t>Do you need us to purchase a domain name for you free of charge? ___ Yes __ No</w:t>
      </w:r>
    </w:p>
    <w:p w14:paraId="0CF001D1" w14:textId="3CD4A0ED" w:rsidR="00461567" w:rsidRDefault="00461567">
      <w:pPr>
        <w:pStyle w:val="ListParagraph"/>
        <w:numPr>
          <w:ilvl w:val="0"/>
          <w:numId w:val="1"/>
        </w:numPr>
        <w:spacing w:line="252" w:lineRule="auto"/>
        <w:ind w:hanging="360"/>
        <w:rPr>
          <w:rFonts w:ascii="Helvetica Neue" w:hAnsi="Helvetica Neue"/>
        </w:rPr>
      </w:pPr>
      <w:r>
        <w:rPr>
          <w:rFonts w:ascii="Helvetica Neue" w:hAnsi="Helvetica Neue"/>
        </w:rPr>
        <w:t>If yes, what domain name(s) do you wish us to purchase for you?</w:t>
      </w:r>
      <w:r w:rsidR="00C836F6">
        <w:rPr>
          <w:rFonts w:ascii="Helvetica Neue" w:hAnsi="Helvetica Neue"/>
        </w:rPr>
        <w:t xml:space="preserve"> Or let us </w:t>
      </w:r>
      <w:proofErr w:type="spellStart"/>
      <w:r w:rsidR="00C836F6">
        <w:rPr>
          <w:rFonts w:ascii="Helvetica Neue" w:hAnsi="Helvetica Neue"/>
        </w:rPr>
        <w:t>GeoTarget</w:t>
      </w:r>
      <w:proofErr w:type="spellEnd"/>
      <w:r w:rsidR="00C836F6">
        <w:rPr>
          <w:rFonts w:ascii="Helvetica Neue" w:hAnsi="Helvetica Neue"/>
        </w:rPr>
        <w:t xml:space="preserve"> a domain name for your business/industry/city</w:t>
      </w:r>
      <w:r w:rsidR="008E77D6">
        <w:rPr>
          <w:rFonts w:ascii="Helvetica Neue" w:hAnsi="Helvetica Neue"/>
        </w:rPr>
        <w:t xml:space="preserve"> for best SEO practices</w:t>
      </w:r>
    </w:p>
    <w:p w14:paraId="6E8259DB" w14:textId="77777777" w:rsidR="00461567" w:rsidRDefault="00461567">
      <w:pPr>
        <w:pStyle w:val="ListParagraph"/>
        <w:tabs>
          <w:tab w:val="left" w:pos="360"/>
        </w:tabs>
        <w:spacing w:line="252" w:lineRule="auto"/>
        <w:ind w:left="0"/>
        <w:rPr>
          <w:rFonts w:ascii="Helvetica Neue" w:hAnsi="Helvetica Neue"/>
        </w:rPr>
      </w:pPr>
      <w:r>
        <w:rPr>
          <w:rFonts w:ascii="Helvetica Neue" w:hAnsi="Helvetica Neue"/>
        </w:rPr>
        <w:tab/>
        <w:t>_________________________________________________________________________</w:t>
      </w:r>
    </w:p>
    <w:p w14:paraId="2F57B336" w14:textId="61E00A24" w:rsidR="00461567" w:rsidRPr="00971948" w:rsidRDefault="00461567" w:rsidP="00971948">
      <w:pPr>
        <w:pStyle w:val="ListParagraph"/>
        <w:numPr>
          <w:ilvl w:val="0"/>
          <w:numId w:val="1"/>
        </w:numPr>
        <w:spacing w:line="252" w:lineRule="auto"/>
        <w:ind w:hanging="360"/>
        <w:rPr>
          <w:rFonts w:ascii="Helvetica Neue" w:hAnsi="Helvetica Neue"/>
        </w:rPr>
      </w:pPr>
      <w:r>
        <w:rPr>
          <w:rFonts w:ascii="Helvetica Neue" w:hAnsi="Helvetica Neue"/>
        </w:rPr>
        <w:t xml:space="preserve">Do you </w:t>
      </w:r>
      <w:r w:rsidR="005A3509">
        <w:rPr>
          <w:rFonts w:ascii="Helvetica Neue" w:hAnsi="Helvetica Neue"/>
        </w:rPr>
        <w:t>want to protect your content with an SSL Certificate</w:t>
      </w:r>
      <w:r>
        <w:rPr>
          <w:rFonts w:ascii="Helvetica Neue" w:hAnsi="Helvetica Neue"/>
        </w:rPr>
        <w:t>?</w:t>
      </w:r>
      <w:r w:rsidR="005A3509">
        <w:rPr>
          <w:rFonts w:ascii="Helvetica Neue" w:hAnsi="Helvetica Neue"/>
        </w:rPr>
        <w:t xml:space="preserve"> Google gives better search engine ranking to sites with an SSL certificate installed.</w:t>
      </w:r>
      <w:r>
        <w:rPr>
          <w:rFonts w:ascii="Helvetica Neue" w:hAnsi="Helvetica Neue"/>
        </w:rPr>
        <w:t xml:space="preserve">   ____ Yes __</w:t>
      </w:r>
      <w:r w:rsidR="00971948">
        <w:rPr>
          <w:rFonts w:ascii="Helvetica Neue" w:hAnsi="Helvetica Neue"/>
        </w:rPr>
        <w:t>__</w:t>
      </w:r>
      <w:r>
        <w:rPr>
          <w:rFonts w:ascii="Helvetica Neue" w:hAnsi="Helvetica Neue"/>
        </w:rPr>
        <w:t xml:space="preserve"> No</w:t>
      </w:r>
    </w:p>
    <w:p w14:paraId="4AC7C2B3" w14:textId="4C884F2E" w:rsidR="00461567" w:rsidRPr="005A3509" w:rsidRDefault="00461567" w:rsidP="005A3509">
      <w:pPr>
        <w:pStyle w:val="ListParagraph"/>
        <w:numPr>
          <w:ilvl w:val="0"/>
          <w:numId w:val="1"/>
        </w:numPr>
        <w:spacing w:line="252" w:lineRule="auto"/>
        <w:ind w:hanging="360"/>
        <w:rPr>
          <w:rFonts w:ascii="Helvetica Neue" w:hAnsi="Helvetica Neue"/>
        </w:rPr>
      </w:pPr>
      <w:r w:rsidRPr="005A3509">
        <w:rPr>
          <w:rFonts w:ascii="Helvetica Neue" w:hAnsi="Helvetica Neue"/>
        </w:rPr>
        <w:t xml:space="preserve">Do you have a logo you wish to use on this website? ____ Yes </w:t>
      </w:r>
      <w:r w:rsidRPr="005A3509">
        <w:rPr>
          <w:rFonts w:ascii="Helvetica Neue" w:hAnsi="Helvetica Neue"/>
        </w:rPr>
        <w:tab/>
        <w:t>___ No</w:t>
      </w:r>
    </w:p>
    <w:p w14:paraId="7D504892" w14:textId="6C632D49" w:rsidR="005A3509" w:rsidRDefault="00461567">
      <w:pPr>
        <w:pStyle w:val="ListParagraph"/>
        <w:tabs>
          <w:tab w:val="left" w:pos="360"/>
        </w:tabs>
        <w:spacing w:line="252" w:lineRule="auto"/>
        <w:ind w:left="0"/>
        <w:rPr>
          <w:rFonts w:ascii="Helvetica Neue" w:hAnsi="Helvetica Neue"/>
        </w:rPr>
      </w:pPr>
      <w:r>
        <w:rPr>
          <w:rFonts w:ascii="Helvetica Neue" w:hAnsi="Helvetica Neue"/>
        </w:rPr>
        <w:tab/>
        <w:t>If yes, please email a copy of your logo in .jpg and .</w:t>
      </w:r>
      <w:proofErr w:type="spellStart"/>
      <w:r>
        <w:rPr>
          <w:rFonts w:ascii="Helvetica Neue" w:hAnsi="Helvetica Neue"/>
        </w:rPr>
        <w:t>png</w:t>
      </w:r>
      <w:proofErr w:type="spellEnd"/>
      <w:r>
        <w:rPr>
          <w:rFonts w:ascii="Helvetica Neue" w:hAnsi="Helvetica Neue"/>
        </w:rPr>
        <w:t xml:space="preserve"> format to this email address:</w:t>
      </w:r>
      <w:hyperlink r:id="rId7" w:history="1">
        <w:r w:rsidR="00971948" w:rsidRPr="00D83099">
          <w:rPr>
            <w:rStyle w:val="Hyperlink"/>
            <w:rFonts w:ascii="Helvetica Neue" w:hAnsi="Helvetica Neue"/>
          </w:rPr>
          <w:t>_support@condorwebsites.com</w:t>
        </w:r>
      </w:hyperlink>
      <w:r w:rsidR="008E77D6">
        <w:rPr>
          <w:rFonts w:ascii="Helvetica Neue" w:hAnsi="Helvetica Neue"/>
        </w:rPr>
        <w:t xml:space="preserve"> best size options 300x100 px.</w:t>
      </w:r>
    </w:p>
    <w:p w14:paraId="4B727735" w14:textId="03DAE17B" w:rsidR="00461567" w:rsidRDefault="005A3509">
      <w:pPr>
        <w:pStyle w:val="ListParagraph"/>
        <w:tabs>
          <w:tab w:val="left" w:pos="360"/>
        </w:tabs>
        <w:spacing w:line="252" w:lineRule="auto"/>
        <w:ind w:left="0"/>
        <w:rPr>
          <w:rFonts w:ascii="Helvetica Neue" w:hAnsi="Helvetica Neue"/>
        </w:rPr>
      </w:pPr>
      <w:r>
        <w:rPr>
          <w:rFonts w:ascii="Helvetica Neue" w:hAnsi="Helvetica Neue"/>
        </w:rPr>
        <w:t>15.</w:t>
      </w:r>
      <w:r w:rsidR="00461567">
        <w:rPr>
          <w:rFonts w:ascii="Helvetica Neue" w:hAnsi="Helvetica Neue"/>
        </w:rPr>
        <w:tab/>
        <w:t>If you do not have a logo, would you like us to create one for you? ____ Yes ___ No</w:t>
      </w:r>
    </w:p>
    <w:p w14:paraId="0153F7A3" w14:textId="77777777" w:rsidR="00461567" w:rsidRDefault="00461567">
      <w:pPr>
        <w:pStyle w:val="ListParagraph"/>
        <w:tabs>
          <w:tab w:val="left" w:pos="360"/>
        </w:tabs>
        <w:spacing w:line="252" w:lineRule="auto"/>
        <w:ind w:left="0"/>
        <w:rPr>
          <w:rFonts w:ascii="Helvetica Neue" w:hAnsi="Helvetica Neue"/>
        </w:rPr>
      </w:pPr>
    </w:p>
    <w:p w14:paraId="0D4FD15B" w14:textId="77777777" w:rsidR="00461567" w:rsidRDefault="00461567">
      <w:pPr>
        <w:pStyle w:val="ListParagraph"/>
        <w:tabs>
          <w:tab w:val="left" w:pos="360"/>
        </w:tabs>
        <w:spacing w:line="252" w:lineRule="auto"/>
        <w:ind w:left="0"/>
        <w:rPr>
          <w:rFonts w:ascii="Helvetica Neue" w:hAnsi="Helvetica Neue"/>
        </w:rPr>
      </w:pPr>
      <w:r>
        <w:rPr>
          <w:rFonts w:ascii="Helvetica Neue" w:hAnsi="Helvetica Neue"/>
        </w:rPr>
        <w:t>CONTINUED --</w:t>
      </w:r>
    </w:p>
    <w:p w14:paraId="4A1F38D2" w14:textId="77777777" w:rsidR="00461567" w:rsidRDefault="00461567">
      <w:pPr>
        <w:pStyle w:val="ListParagraph"/>
        <w:tabs>
          <w:tab w:val="left" w:pos="360"/>
        </w:tabs>
        <w:spacing w:line="252" w:lineRule="auto"/>
        <w:ind w:left="0"/>
        <w:rPr>
          <w:rFonts w:ascii="Helvetica Neue" w:hAnsi="Helvetica Neue"/>
        </w:rPr>
      </w:pPr>
    </w:p>
    <w:p w14:paraId="2AD3AE70" w14:textId="77777777" w:rsidR="00461567" w:rsidRDefault="00461567">
      <w:pPr>
        <w:pStyle w:val="ListParagraph"/>
        <w:numPr>
          <w:ilvl w:val="0"/>
          <w:numId w:val="4"/>
        </w:numPr>
        <w:spacing w:line="252" w:lineRule="auto"/>
        <w:ind w:hanging="360"/>
        <w:rPr>
          <w:rFonts w:ascii="Helvetica Neue" w:hAnsi="Helvetica Neue"/>
        </w:rPr>
      </w:pPr>
      <w:r>
        <w:rPr>
          <w:rFonts w:ascii="Helvetica Neue" w:hAnsi="Helvetica Neue"/>
        </w:rPr>
        <w:t xml:space="preserve"> What products or services do you wish to list on the website?</w:t>
      </w:r>
    </w:p>
    <w:p w14:paraId="15D7CE44" w14:textId="77777777" w:rsidR="00461567" w:rsidRDefault="00461567">
      <w:pPr>
        <w:pStyle w:val="ListParagraph"/>
        <w:tabs>
          <w:tab w:val="left" w:pos="360"/>
        </w:tabs>
        <w:spacing w:line="252" w:lineRule="auto"/>
        <w:ind w:left="0"/>
        <w:rPr>
          <w:rFonts w:ascii="Helvetica Neue" w:hAnsi="Helvetica Neue"/>
        </w:rPr>
      </w:pPr>
    </w:p>
    <w:p w14:paraId="1310B66F" w14:textId="77777777" w:rsidR="00461567" w:rsidRDefault="00461567">
      <w:pPr>
        <w:pStyle w:val="ListParagraph"/>
        <w:tabs>
          <w:tab w:val="left" w:pos="360"/>
        </w:tabs>
        <w:spacing w:line="252" w:lineRule="auto"/>
        <w:ind w:left="0"/>
        <w:rPr>
          <w:rFonts w:ascii="Helvetica Neue" w:hAnsi="Helvetica Neue"/>
        </w:rPr>
      </w:pPr>
    </w:p>
    <w:p w14:paraId="03338EDA" w14:textId="77777777" w:rsidR="00461567" w:rsidRDefault="00461567">
      <w:pPr>
        <w:pStyle w:val="ListParagraph"/>
        <w:tabs>
          <w:tab w:val="left" w:pos="360"/>
        </w:tabs>
        <w:spacing w:line="252" w:lineRule="auto"/>
        <w:ind w:left="0"/>
        <w:rPr>
          <w:rFonts w:ascii="Helvetica Neue" w:hAnsi="Helvetica Neue"/>
        </w:rPr>
      </w:pPr>
    </w:p>
    <w:p w14:paraId="6BFC0275" w14:textId="77777777" w:rsidR="00461567" w:rsidRDefault="00461567">
      <w:pPr>
        <w:pStyle w:val="ListParagraph"/>
        <w:tabs>
          <w:tab w:val="left" w:pos="360"/>
        </w:tabs>
        <w:spacing w:line="252" w:lineRule="auto"/>
        <w:ind w:left="0"/>
        <w:rPr>
          <w:rFonts w:ascii="Helvetica Neue" w:hAnsi="Helvetica Neue"/>
        </w:rPr>
      </w:pPr>
    </w:p>
    <w:p w14:paraId="3DF7245D" w14:textId="77777777" w:rsidR="00461567" w:rsidRDefault="00461567">
      <w:pPr>
        <w:pStyle w:val="ListParagraph"/>
        <w:tabs>
          <w:tab w:val="left" w:pos="360"/>
        </w:tabs>
        <w:spacing w:line="252" w:lineRule="auto"/>
        <w:ind w:left="0"/>
        <w:rPr>
          <w:rFonts w:ascii="Helvetica Neue" w:hAnsi="Helvetica Neue"/>
        </w:rPr>
      </w:pPr>
    </w:p>
    <w:p w14:paraId="4D3AD6E1" w14:textId="77777777" w:rsidR="00461567" w:rsidRDefault="00461567">
      <w:pPr>
        <w:pStyle w:val="ListParagraph"/>
        <w:numPr>
          <w:ilvl w:val="0"/>
          <w:numId w:val="5"/>
        </w:numPr>
        <w:spacing w:line="252" w:lineRule="auto"/>
        <w:ind w:hanging="360"/>
        <w:rPr>
          <w:rFonts w:ascii="Helvetica Neue" w:hAnsi="Helvetica Neue"/>
        </w:rPr>
      </w:pPr>
      <w:r>
        <w:rPr>
          <w:rFonts w:ascii="Helvetica Neue" w:hAnsi="Helvetica Neue"/>
        </w:rPr>
        <w:t xml:space="preserve"> What geographic areas do you serve?  Please list all towns/cities, counties, zip codes you wish to list on your website.</w:t>
      </w:r>
      <w:r w:rsidR="00C836F6">
        <w:rPr>
          <w:rFonts w:ascii="Helvetica Neue" w:hAnsi="Helvetica Neue"/>
        </w:rPr>
        <w:t xml:space="preserve"> This is important for SEO and showing up in the search engines</w:t>
      </w:r>
    </w:p>
    <w:p w14:paraId="6552606F" w14:textId="77777777" w:rsidR="00461567" w:rsidRDefault="00461567">
      <w:pPr>
        <w:pStyle w:val="ListParagraph"/>
        <w:tabs>
          <w:tab w:val="left" w:pos="360"/>
        </w:tabs>
        <w:spacing w:line="252" w:lineRule="auto"/>
        <w:ind w:left="0"/>
        <w:rPr>
          <w:rFonts w:ascii="Helvetica Neue" w:hAnsi="Helvetica Neue"/>
        </w:rPr>
      </w:pPr>
    </w:p>
    <w:p w14:paraId="244A7557" w14:textId="77777777" w:rsidR="00461567" w:rsidRDefault="00461567">
      <w:pPr>
        <w:pStyle w:val="ListParagraph"/>
        <w:tabs>
          <w:tab w:val="left" w:pos="360"/>
        </w:tabs>
        <w:spacing w:line="252" w:lineRule="auto"/>
        <w:ind w:left="0"/>
        <w:rPr>
          <w:rFonts w:ascii="Helvetica Neue" w:hAnsi="Helvetica Neue"/>
        </w:rPr>
      </w:pPr>
    </w:p>
    <w:p w14:paraId="57845D7A" w14:textId="77777777" w:rsidR="00461567" w:rsidRDefault="00461567">
      <w:pPr>
        <w:pStyle w:val="ListParagraph"/>
        <w:spacing w:line="252" w:lineRule="auto"/>
        <w:ind w:left="0"/>
        <w:rPr>
          <w:rFonts w:ascii="Helvetica Neue" w:hAnsi="Helvetica Neue"/>
        </w:rPr>
      </w:pPr>
    </w:p>
    <w:p w14:paraId="0C02E71E" w14:textId="77777777" w:rsidR="00461567" w:rsidRDefault="00461567">
      <w:pPr>
        <w:pStyle w:val="ListParagraph"/>
        <w:numPr>
          <w:ilvl w:val="0"/>
          <w:numId w:val="6"/>
        </w:numPr>
        <w:spacing w:line="252" w:lineRule="auto"/>
        <w:ind w:hanging="360"/>
        <w:rPr>
          <w:rFonts w:ascii="Helvetica Neue" w:hAnsi="Helvetica Neue"/>
        </w:rPr>
      </w:pPr>
      <w:r>
        <w:rPr>
          <w:rFonts w:ascii="Helvetica Neue" w:hAnsi="Helvetica Neue"/>
        </w:rPr>
        <w:t xml:space="preserve"> Do you have any customer testimonials you want to add/showcase on your new website?  If so, please email us the text of each testimonial. If you have a customer photo to accompany each testimonial, please provide the relevant photos as well.</w:t>
      </w:r>
    </w:p>
    <w:p w14:paraId="66691C8C" w14:textId="77777777" w:rsidR="00C836F6" w:rsidRDefault="00C836F6" w:rsidP="00C836F6">
      <w:pPr>
        <w:pStyle w:val="ListParagraph"/>
        <w:spacing w:line="252" w:lineRule="auto"/>
        <w:ind w:left="360"/>
        <w:rPr>
          <w:rFonts w:ascii="Helvetica Neue" w:hAnsi="Helvetica Neue"/>
        </w:rPr>
      </w:pPr>
    </w:p>
    <w:p w14:paraId="69791EF8" w14:textId="77777777" w:rsidR="00461567" w:rsidRDefault="00461567">
      <w:pPr>
        <w:pStyle w:val="ListParagraph"/>
        <w:tabs>
          <w:tab w:val="left" w:pos="360"/>
        </w:tabs>
        <w:spacing w:line="252" w:lineRule="auto"/>
        <w:ind w:left="0"/>
        <w:rPr>
          <w:rFonts w:ascii="Helvetica Neue" w:hAnsi="Helvetica Neue"/>
        </w:rPr>
      </w:pPr>
    </w:p>
    <w:p w14:paraId="66A5F073" w14:textId="77777777" w:rsidR="00461567" w:rsidRDefault="00461567">
      <w:pPr>
        <w:pStyle w:val="ListParagraph"/>
        <w:numPr>
          <w:ilvl w:val="0"/>
          <w:numId w:val="7"/>
        </w:numPr>
        <w:spacing w:line="252" w:lineRule="auto"/>
        <w:ind w:hanging="360"/>
        <w:rPr>
          <w:rFonts w:ascii="Helvetica Neue" w:hAnsi="Helvetica Neue"/>
        </w:rPr>
      </w:pPr>
      <w:r>
        <w:rPr>
          <w:rFonts w:ascii="Helvetica Neue" w:hAnsi="Helvetica Neue"/>
        </w:rPr>
        <w:t xml:space="preserve"> Do you have any photos/images you wish to add to the website? _____ Yes ___ No</w:t>
      </w:r>
    </w:p>
    <w:p w14:paraId="1A0DA904" w14:textId="6641ED71" w:rsidR="00461567" w:rsidRDefault="00461567">
      <w:pPr>
        <w:pStyle w:val="ListParagraph"/>
        <w:tabs>
          <w:tab w:val="left" w:pos="360"/>
        </w:tabs>
        <w:spacing w:line="252" w:lineRule="auto"/>
        <w:ind w:left="0"/>
        <w:rPr>
          <w:rFonts w:ascii="Helvetica Neue" w:hAnsi="Helvetica Neue"/>
        </w:rPr>
      </w:pPr>
      <w:r>
        <w:rPr>
          <w:rFonts w:ascii="Helvetica Neue" w:hAnsi="Helvetica Neue"/>
        </w:rPr>
        <w:tab/>
        <w:t>Please email the additional photos/images you wish to add to this email address:</w:t>
      </w:r>
      <w:r w:rsidR="008E77D6">
        <w:rPr>
          <w:rFonts w:ascii="Helvetica Neue" w:hAnsi="Helvetica Neue"/>
        </w:rPr>
        <w:t xml:space="preserve">                   </w:t>
      </w:r>
      <w:hyperlink r:id="rId8" w:history="1">
        <w:r w:rsidR="00971948" w:rsidRPr="00D83099">
          <w:rPr>
            <w:rStyle w:val="Hyperlink"/>
            <w:rFonts w:ascii="Helvetica Neue" w:hAnsi="Helvetica Neue"/>
          </w:rPr>
          <w:t>support@condorwebsites.com</w:t>
        </w:r>
      </w:hyperlink>
      <w:r w:rsidR="008E77D6">
        <w:rPr>
          <w:rFonts w:ascii="Helvetica Neue" w:hAnsi="Helvetica Neue"/>
        </w:rPr>
        <w:t xml:space="preserve"> </w:t>
      </w:r>
    </w:p>
    <w:p w14:paraId="1919C6E9" w14:textId="77777777" w:rsidR="00461567" w:rsidRDefault="00461567">
      <w:pPr>
        <w:pStyle w:val="ListParagraph"/>
        <w:numPr>
          <w:ilvl w:val="0"/>
          <w:numId w:val="8"/>
        </w:numPr>
        <w:spacing w:line="252" w:lineRule="auto"/>
        <w:ind w:hanging="560"/>
        <w:rPr>
          <w:rFonts w:ascii="Helvetica Neue" w:hAnsi="Helvetica Neue"/>
        </w:rPr>
      </w:pPr>
      <w:r>
        <w:rPr>
          <w:rFonts w:ascii="Helvetica Neue" w:hAnsi="Helvetica Neue"/>
        </w:rPr>
        <w:t>About Us Page Content:</w:t>
      </w:r>
    </w:p>
    <w:p w14:paraId="0CF0A4ED" w14:textId="77777777" w:rsidR="00461567" w:rsidRDefault="00461567">
      <w:pPr>
        <w:pStyle w:val="ListParagraph"/>
        <w:tabs>
          <w:tab w:val="left" w:pos="360"/>
        </w:tabs>
        <w:spacing w:line="252" w:lineRule="auto"/>
        <w:ind w:left="0"/>
        <w:rPr>
          <w:rFonts w:ascii="Helvetica Neue" w:hAnsi="Helvetica Neue"/>
        </w:rPr>
      </w:pPr>
      <w:r>
        <w:rPr>
          <w:rFonts w:ascii="Helvetica Neue" w:hAnsi="Helvetica Neue"/>
        </w:rPr>
        <w:tab/>
        <w:t xml:space="preserve">Please email us the copy/content that you wish to see on the About Us page:  </w:t>
      </w:r>
    </w:p>
    <w:p w14:paraId="06F3C821" w14:textId="77777777" w:rsidR="00461567" w:rsidRDefault="00461567">
      <w:pPr>
        <w:pStyle w:val="ListParagraph"/>
        <w:tabs>
          <w:tab w:val="left" w:pos="360"/>
        </w:tabs>
        <w:spacing w:line="252" w:lineRule="auto"/>
        <w:ind w:left="0"/>
        <w:rPr>
          <w:rFonts w:ascii="Helvetica Neue" w:hAnsi="Helvetica Neue"/>
        </w:rPr>
      </w:pPr>
      <w:r>
        <w:rPr>
          <w:rFonts w:ascii="Helvetica Neue" w:hAnsi="Helvetica Neue"/>
        </w:rPr>
        <w:tab/>
        <w:t>- Company owners/managers bios</w:t>
      </w:r>
      <w:r w:rsidR="00C836F6">
        <w:rPr>
          <w:rFonts w:ascii="Helvetica Neue" w:hAnsi="Helvetica Neue"/>
        </w:rPr>
        <w:t xml:space="preserve"> include images if possible</w:t>
      </w:r>
    </w:p>
    <w:p w14:paraId="51515E06" w14:textId="77777777" w:rsidR="00461567" w:rsidRDefault="00461567">
      <w:pPr>
        <w:pStyle w:val="ListParagraph"/>
        <w:tabs>
          <w:tab w:val="left" w:pos="360"/>
        </w:tabs>
        <w:spacing w:line="252" w:lineRule="auto"/>
        <w:ind w:left="0"/>
        <w:rPr>
          <w:rFonts w:ascii="Helvetica Neue" w:hAnsi="Helvetica Neue"/>
        </w:rPr>
      </w:pPr>
      <w:r>
        <w:rPr>
          <w:rFonts w:ascii="Helvetica Neue" w:hAnsi="Helvetica Neue"/>
        </w:rPr>
        <w:tab/>
        <w:t>- Company history and mission</w:t>
      </w:r>
    </w:p>
    <w:p w14:paraId="3990E352" w14:textId="77777777" w:rsidR="00C836F6" w:rsidRDefault="00461567" w:rsidP="00C836F6">
      <w:pPr>
        <w:pStyle w:val="ListParagraph"/>
        <w:tabs>
          <w:tab w:val="left" w:pos="360"/>
        </w:tabs>
        <w:spacing w:line="252" w:lineRule="auto"/>
        <w:ind w:left="0"/>
        <w:rPr>
          <w:rFonts w:ascii="Helvetica Neue" w:hAnsi="Helvetica Neue"/>
        </w:rPr>
      </w:pPr>
      <w:r>
        <w:rPr>
          <w:rFonts w:ascii="Helvetica Neue" w:hAnsi="Helvetica Neue"/>
        </w:rPr>
        <w:tab/>
        <w:t>- Company achievements or awards, etc.</w:t>
      </w:r>
    </w:p>
    <w:p w14:paraId="066DA426" w14:textId="77777777" w:rsidR="00C836F6" w:rsidRDefault="00C836F6" w:rsidP="00C836F6">
      <w:pPr>
        <w:pStyle w:val="ListParagraph"/>
        <w:tabs>
          <w:tab w:val="left" w:pos="360"/>
        </w:tabs>
        <w:spacing w:line="252" w:lineRule="auto"/>
        <w:ind w:left="0"/>
        <w:rPr>
          <w:rFonts w:ascii="Helvetica Neue" w:hAnsi="Helvetica Neue"/>
        </w:rPr>
      </w:pPr>
    </w:p>
    <w:p w14:paraId="373EF3BD" w14:textId="77777777" w:rsidR="00C836F6" w:rsidRDefault="00C836F6" w:rsidP="00C836F6">
      <w:pPr>
        <w:pStyle w:val="ListParagraph"/>
        <w:tabs>
          <w:tab w:val="left" w:pos="360"/>
        </w:tabs>
        <w:spacing w:line="252" w:lineRule="auto"/>
        <w:ind w:left="0"/>
        <w:rPr>
          <w:rFonts w:ascii="Helvetica Neue" w:hAnsi="Helvetica Neue"/>
        </w:rPr>
      </w:pPr>
    </w:p>
    <w:p w14:paraId="05195A67" w14:textId="77777777" w:rsidR="00C836F6" w:rsidRDefault="00C836F6" w:rsidP="00C836F6">
      <w:pPr>
        <w:pStyle w:val="ListParagraph"/>
        <w:tabs>
          <w:tab w:val="left" w:pos="360"/>
        </w:tabs>
        <w:spacing w:line="252" w:lineRule="auto"/>
        <w:ind w:left="0"/>
        <w:rPr>
          <w:rFonts w:ascii="Helvetica Neue" w:hAnsi="Helvetica Neue"/>
        </w:rPr>
      </w:pPr>
    </w:p>
    <w:p w14:paraId="38ADD27F" w14:textId="77777777" w:rsidR="00461567" w:rsidRDefault="00461567" w:rsidP="00C836F6">
      <w:pPr>
        <w:pStyle w:val="ListParagraph"/>
        <w:tabs>
          <w:tab w:val="left" w:pos="360"/>
        </w:tabs>
        <w:spacing w:line="252" w:lineRule="auto"/>
        <w:ind w:left="0"/>
        <w:rPr>
          <w:rFonts w:ascii="Helvetica Neue" w:hAnsi="Helvetica Neue"/>
        </w:rPr>
      </w:pPr>
      <w:r>
        <w:rPr>
          <w:rFonts w:ascii="Helvetica Neue" w:hAnsi="Helvetica Neue"/>
        </w:rPr>
        <w:t xml:space="preserve"> Social Media Links:</w:t>
      </w:r>
      <w:r w:rsidR="00D36952">
        <w:rPr>
          <w:rFonts w:ascii="Helvetica Neue" w:hAnsi="Helvetica Neue"/>
        </w:rPr>
        <w:t xml:space="preserve"> </w:t>
      </w:r>
    </w:p>
    <w:p w14:paraId="7F712B00" w14:textId="77777777" w:rsidR="00461567" w:rsidRDefault="00461567">
      <w:pPr>
        <w:pStyle w:val="ListParagraph"/>
        <w:spacing w:line="252" w:lineRule="auto"/>
        <w:ind w:left="0"/>
        <w:rPr>
          <w:rFonts w:ascii="Helvetica Neue" w:hAnsi="Helvetica Neue"/>
        </w:rPr>
      </w:pPr>
      <w:r>
        <w:rPr>
          <w:rFonts w:ascii="Helvetica Neue" w:hAnsi="Helvetica Neue"/>
        </w:rPr>
        <w:tab/>
        <w:t>Facebook URL: _______________________________________________________</w:t>
      </w:r>
    </w:p>
    <w:p w14:paraId="338B892D" w14:textId="77777777" w:rsidR="00010D0D" w:rsidRDefault="00D36952">
      <w:pPr>
        <w:pStyle w:val="ListParagraph"/>
        <w:spacing w:line="252" w:lineRule="auto"/>
        <w:ind w:left="0"/>
        <w:rPr>
          <w:rFonts w:ascii="Helvetica Neue" w:hAnsi="Helvetica Neue"/>
        </w:rPr>
      </w:pPr>
      <w:r>
        <w:rPr>
          <w:rFonts w:ascii="Helvetica Neue" w:hAnsi="Helvetica Neue"/>
        </w:rPr>
        <w:tab/>
        <w:t>Twitter URL: _________________________________________________________</w:t>
      </w:r>
    </w:p>
    <w:p w14:paraId="0B1A45AA" w14:textId="77777777" w:rsidR="00461567" w:rsidRDefault="00461567">
      <w:pPr>
        <w:pStyle w:val="ListParagraph"/>
        <w:spacing w:line="252" w:lineRule="auto"/>
        <w:ind w:left="0"/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ab/>
        <w:t>Google My Business URL: _____________________________________________</w:t>
      </w:r>
    </w:p>
    <w:p w14:paraId="09EF34B9" w14:textId="77777777" w:rsidR="00461567" w:rsidRDefault="00461567">
      <w:pPr>
        <w:pStyle w:val="ListParagraph"/>
        <w:spacing w:line="252" w:lineRule="auto"/>
        <w:ind w:left="0"/>
        <w:rPr>
          <w:rFonts w:ascii="Helvetica Neue" w:hAnsi="Helvetica Neue"/>
        </w:rPr>
      </w:pPr>
      <w:r>
        <w:rPr>
          <w:rFonts w:ascii="Helvetica Neue" w:hAnsi="Helvetica Neue"/>
        </w:rPr>
        <w:tab/>
        <w:t>LinkedIn URL: ________________________________________________________</w:t>
      </w:r>
    </w:p>
    <w:p w14:paraId="38C645E5" w14:textId="77777777" w:rsidR="00461567" w:rsidRDefault="00461567">
      <w:pPr>
        <w:pStyle w:val="ListParagraph"/>
        <w:spacing w:line="252" w:lineRule="auto"/>
        <w:ind w:left="0"/>
        <w:rPr>
          <w:rFonts w:ascii="Helvetica Neue" w:hAnsi="Helvetica Neue"/>
        </w:rPr>
      </w:pPr>
      <w:r>
        <w:rPr>
          <w:rFonts w:ascii="Helvetica Neue" w:hAnsi="Helvetica Neue"/>
        </w:rPr>
        <w:tab/>
        <w:t>Pinterest URL: ________________________________________________________</w:t>
      </w:r>
    </w:p>
    <w:p w14:paraId="29742DDF" w14:textId="77777777" w:rsidR="00461567" w:rsidRDefault="00461567">
      <w:pPr>
        <w:pStyle w:val="ListParagraph"/>
        <w:spacing w:line="252" w:lineRule="auto"/>
        <w:ind w:left="0"/>
        <w:rPr>
          <w:rFonts w:ascii="Helvetica Neue" w:hAnsi="Helvetica Neue"/>
        </w:rPr>
      </w:pPr>
      <w:r>
        <w:rPr>
          <w:rFonts w:ascii="Helvetica Neue" w:hAnsi="Helvetica Neue"/>
        </w:rPr>
        <w:tab/>
        <w:t>Skype URL: __________________________________________________________</w:t>
      </w:r>
    </w:p>
    <w:p w14:paraId="69108905" w14:textId="77777777" w:rsidR="00461567" w:rsidRDefault="00461567">
      <w:pPr>
        <w:pStyle w:val="ListParagraph"/>
        <w:spacing w:line="252" w:lineRule="auto"/>
        <w:ind w:left="0"/>
        <w:rPr>
          <w:rFonts w:ascii="Helvetica Neue" w:hAnsi="Helvetica Neue"/>
        </w:rPr>
      </w:pPr>
      <w:r>
        <w:rPr>
          <w:rFonts w:ascii="Helvetica Neue" w:hAnsi="Helvetica Neue"/>
        </w:rPr>
        <w:tab/>
        <w:t>Yelp URL: ____________________________________________________________</w:t>
      </w:r>
    </w:p>
    <w:p w14:paraId="3A6569D2" w14:textId="77777777" w:rsidR="00461567" w:rsidRDefault="00461567">
      <w:pPr>
        <w:pStyle w:val="ListParagraph"/>
        <w:spacing w:line="252" w:lineRule="auto"/>
        <w:ind w:left="0"/>
        <w:rPr>
          <w:rFonts w:ascii="Helvetica Neue" w:hAnsi="Helvetica Neue"/>
        </w:rPr>
      </w:pPr>
      <w:r>
        <w:rPr>
          <w:rFonts w:ascii="Helvetica Neue" w:hAnsi="Helvetica Neue"/>
        </w:rPr>
        <w:tab/>
        <w:t>YouTube URL: ________________________________________________________</w:t>
      </w:r>
    </w:p>
    <w:p w14:paraId="5F99716F" w14:textId="77777777" w:rsidR="00461567" w:rsidRDefault="00461567">
      <w:pPr>
        <w:pStyle w:val="ListParagraph"/>
        <w:spacing w:line="252" w:lineRule="auto"/>
        <w:ind w:left="0"/>
        <w:rPr>
          <w:rFonts w:ascii="Helvetica Neue" w:hAnsi="Helvetica Neue"/>
        </w:rPr>
      </w:pPr>
    </w:p>
    <w:p w14:paraId="1CA1887E" w14:textId="77777777" w:rsidR="00461567" w:rsidRDefault="00461567">
      <w:pPr>
        <w:pStyle w:val="ListParagraph"/>
        <w:tabs>
          <w:tab w:val="left" w:pos="240"/>
        </w:tabs>
        <w:spacing w:line="252" w:lineRule="auto"/>
        <w:ind w:left="0"/>
        <w:rPr>
          <w:rFonts w:ascii="Helvetica Neue" w:hAnsi="Helvetica Neue"/>
        </w:rPr>
      </w:pPr>
      <w:r>
        <w:rPr>
          <w:rFonts w:ascii="Helvetica Neue" w:hAnsi="Helvetica Neue"/>
        </w:rPr>
        <w:t>17.  Are there any special offers or promotions you'd like to feature on the website?</w:t>
      </w:r>
    </w:p>
    <w:p w14:paraId="7BFE0317" w14:textId="77777777" w:rsidR="00461567" w:rsidRDefault="00461567">
      <w:pPr>
        <w:pStyle w:val="ListParagraph"/>
        <w:spacing w:line="252" w:lineRule="auto"/>
        <w:ind w:left="0"/>
        <w:rPr>
          <w:rFonts w:ascii="Helvetica Neue" w:hAnsi="Helvetica Neue"/>
        </w:rPr>
      </w:pPr>
    </w:p>
    <w:p w14:paraId="5AC987D5" w14:textId="77777777" w:rsidR="00461567" w:rsidRDefault="00461567">
      <w:pPr>
        <w:ind w:left="360" w:hanging="360"/>
        <w:rPr>
          <w:rFonts w:ascii="Helvetica Neue" w:hAnsi="Helvetica Neue"/>
        </w:rPr>
      </w:pPr>
    </w:p>
    <w:p w14:paraId="006CE79A" w14:textId="77777777" w:rsidR="00461567" w:rsidRDefault="00461567">
      <w:pPr>
        <w:numPr>
          <w:ilvl w:val="0"/>
          <w:numId w:val="10"/>
        </w:numPr>
        <w:ind w:left="720" w:hanging="720"/>
        <w:rPr>
          <w:rFonts w:ascii="Helvetica Neue" w:hAnsi="Helvetica Neue"/>
        </w:rPr>
      </w:pPr>
      <w:r>
        <w:rPr>
          <w:rFonts w:ascii="Helvetica Neue" w:hAnsi="Helvetica Neue"/>
        </w:rPr>
        <w:t xml:space="preserve">   Is there any other information that you want to include on the website? </w:t>
      </w:r>
    </w:p>
    <w:p w14:paraId="6CFD9DAA" w14:textId="77777777" w:rsidR="00461567" w:rsidRDefault="00461567">
      <w:pPr>
        <w:ind w:left="360" w:hanging="360"/>
        <w:rPr>
          <w:rFonts w:ascii="Helvetica Neue" w:hAnsi="Helvetica Neue"/>
        </w:rPr>
      </w:pPr>
    </w:p>
    <w:p w14:paraId="58966EBB" w14:textId="77777777" w:rsidR="00461567" w:rsidRDefault="00461567">
      <w:pPr>
        <w:ind w:left="360" w:hanging="360"/>
        <w:rPr>
          <w:rFonts w:ascii="Helvetica Neue" w:hAnsi="Helvetica Neue"/>
        </w:rPr>
      </w:pPr>
    </w:p>
    <w:p w14:paraId="1E22D793" w14:textId="77777777" w:rsidR="00461567" w:rsidRDefault="00461567">
      <w:pPr>
        <w:ind w:left="360" w:hanging="360"/>
        <w:jc w:val="center"/>
        <w:rPr>
          <w:rFonts w:ascii="Helvetica Neue" w:hAnsi="Helvetica Neue"/>
          <w:b/>
          <w:sz w:val="28"/>
        </w:rPr>
      </w:pPr>
      <w:r>
        <w:rPr>
          <w:rFonts w:ascii="Helvetica Neue" w:hAnsi="Helvetica Neue"/>
          <w:b/>
          <w:sz w:val="28"/>
        </w:rPr>
        <w:t>Questions? Please direct your questions to:</w:t>
      </w:r>
    </w:p>
    <w:p w14:paraId="39B4DB80" w14:textId="77777777" w:rsidR="00461567" w:rsidRDefault="00461567">
      <w:pPr>
        <w:ind w:left="360" w:hanging="360"/>
        <w:rPr>
          <w:rFonts w:ascii="Helvetica Neue" w:hAnsi="Helvetica Neue"/>
        </w:rPr>
      </w:pPr>
    </w:p>
    <w:p w14:paraId="6A5580B5" w14:textId="77777777" w:rsidR="00461567" w:rsidRDefault="00461567">
      <w:pPr>
        <w:ind w:left="360" w:hanging="360"/>
        <w:rPr>
          <w:rFonts w:ascii="Helvetica Neue" w:hAnsi="Helvetica Neue"/>
        </w:rPr>
      </w:pPr>
      <w:r>
        <w:rPr>
          <w:rFonts w:ascii="Helvetica Neue" w:hAnsi="Helvetica Neue"/>
        </w:rPr>
        <w:t xml:space="preserve">Name: </w:t>
      </w:r>
      <w:r w:rsidR="00C836F6">
        <w:rPr>
          <w:rFonts w:ascii="Helvetica Neue" w:hAnsi="Helvetica Neue"/>
        </w:rPr>
        <w:t>Jay Smith</w:t>
      </w:r>
    </w:p>
    <w:p w14:paraId="6D379D55" w14:textId="77777777" w:rsidR="00C836F6" w:rsidRDefault="00461567">
      <w:pPr>
        <w:ind w:left="360" w:hanging="360"/>
        <w:rPr>
          <w:rFonts w:ascii="Helvetica Neue" w:hAnsi="Helvetica Neue"/>
        </w:rPr>
      </w:pPr>
      <w:r>
        <w:rPr>
          <w:rFonts w:ascii="Helvetica Neue" w:hAnsi="Helvetica Neue"/>
        </w:rPr>
        <w:t xml:space="preserve">Phone: </w:t>
      </w:r>
      <w:r w:rsidR="00C836F6">
        <w:rPr>
          <w:rFonts w:ascii="Helvetica Neue" w:hAnsi="Helvetica Neue"/>
        </w:rPr>
        <w:t>601.602.8908</w:t>
      </w:r>
    </w:p>
    <w:p w14:paraId="099BB035" w14:textId="71ADC5E9" w:rsidR="00461567" w:rsidRDefault="00461567" w:rsidP="00C836F6">
      <w:pPr>
        <w:ind w:left="360" w:hanging="360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rFonts w:ascii="Helvetica Neue" w:hAnsi="Helvetica Neue"/>
        </w:rPr>
        <w:t xml:space="preserve">Email: </w:t>
      </w:r>
      <w:hyperlink r:id="rId9" w:history="1">
        <w:r w:rsidR="00971948">
          <w:rPr>
            <w:rStyle w:val="Hyperlink"/>
            <w:rFonts w:ascii="Helvetica Neue" w:hAnsi="Helvetica Neue"/>
          </w:rPr>
          <w:t>support@condorwebsites.com</w:t>
        </w:r>
      </w:hyperlink>
      <w:r w:rsidR="008E77D6">
        <w:rPr>
          <w:rFonts w:ascii="Helvetica Neue" w:hAnsi="Helvetica Neue"/>
        </w:rPr>
        <w:t xml:space="preserve"> </w:t>
      </w:r>
    </w:p>
    <w:sectPr w:rsidR="00461567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62D89" w14:textId="77777777" w:rsidR="005D752F" w:rsidRDefault="005D752F">
      <w:pPr>
        <w:spacing w:after="0" w:line="240" w:lineRule="auto"/>
      </w:pPr>
      <w:r>
        <w:separator/>
      </w:r>
    </w:p>
  </w:endnote>
  <w:endnote w:type="continuationSeparator" w:id="0">
    <w:p w14:paraId="5A0C79A0" w14:textId="77777777" w:rsidR="005D752F" w:rsidRDefault="005D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C6476" w14:textId="77777777" w:rsidR="005D752F" w:rsidRDefault="005D752F">
      <w:pPr>
        <w:spacing w:after="0" w:line="240" w:lineRule="auto"/>
      </w:pPr>
      <w:r>
        <w:separator/>
      </w:r>
    </w:p>
  </w:footnote>
  <w:footnote w:type="continuationSeparator" w:id="0">
    <w:p w14:paraId="0FB9B82F" w14:textId="77777777" w:rsidR="005D752F" w:rsidRDefault="005D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92FE8" w14:textId="77777777" w:rsidR="00461567" w:rsidRDefault="00461567">
    <w:pPr>
      <w:pStyle w:val="Header1"/>
      <w:tabs>
        <w:tab w:val="clear" w:pos="9360"/>
        <w:tab w:val="right" w:pos="93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Helvetica" w:hAnsi="Helvetica"/>
        <w:b/>
        <w:sz w:val="24"/>
      </w:rPr>
      <w:t>New Website Client Intake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44BC1" w14:textId="732B1454" w:rsidR="00461567" w:rsidRDefault="00461567">
    <w:pPr>
      <w:pStyle w:val="Header1"/>
      <w:tabs>
        <w:tab w:val="clear" w:pos="9360"/>
        <w:tab w:val="right" w:pos="93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Helvetica" w:hAnsi="Helvetica"/>
        <w:b/>
        <w:sz w:val="24"/>
      </w:rPr>
      <w:t>Condor Marketing</w:t>
    </w:r>
    <w:r w:rsidR="008E77D6">
      <w:rPr>
        <w:rFonts w:ascii="Helvetica" w:hAnsi="Helvetica"/>
        <w:b/>
        <w:sz w:val="24"/>
      </w:rPr>
      <w:t>’s</w:t>
    </w:r>
    <w:r>
      <w:rPr>
        <w:rFonts w:ascii="Helvetica" w:hAnsi="Helvetica"/>
        <w:b/>
        <w:sz w:val="24"/>
      </w:rPr>
      <w:t>: Website Client Intake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894EE87A"/>
    <w:lvl w:ilvl="0">
      <w:start w:val="15"/>
      <w:numFmt w:val="decimal"/>
      <w:isLgl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F6"/>
    <w:rsid w:val="00010D0D"/>
    <w:rsid w:val="001D41CC"/>
    <w:rsid w:val="00461567"/>
    <w:rsid w:val="005A3509"/>
    <w:rsid w:val="005D752F"/>
    <w:rsid w:val="008C71FA"/>
    <w:rsid w:val="008E77D6"/>
    <w:rsid w:val="00971948"/>
    <w:rsid w:val="00A6583A"/>
    <w:rsid w:val="00C836F6"/>
    <w:rsid w:val="00D36952"/>
    <w:rsid w:val="00D7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FA9235"/>
  <w15:chartTrackingRefBased/>
  <w15:docId w15:val="{CE12FCA1-E174-426E-8146-F38045B1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ascii="Calibri" w:eastAsia="ヒラギノ角ゴ Pro W3" w:hAnsi="Calibri"/>
      <w:color w:val="000000"/>
      <w:sz w:val="22"/>
    </w:rPr>
  </w:style>
  <w:style w:type="paragraph" w:customStyle="1" w:styleId="FreeFormA">
    <w:name w:val="Free Form A"/>
    <w:rPr>
      <w:rFonts w:ascii="Calibri" w:eastAsia="ヒラギノ角ゴ Pro W3" w:hAnsi="Calibri"/>
      <w:color w:val="000000"/>
    </w:r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ヒラギノ角ゴ Pro W3" w:hAnsi="Calibri"/>
      <w:color w:val="000000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link w:val="HeaderChar"/>
    <w:locked/>
    <w:rsid w:val="00C836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836F6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C836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36F6"/>
    <w:rPr>
      <w:rFonts w:ascii="Calibri" w:eastAsia="ヒラギノ角ゴ Pro W3" w:hAnsi="Calibri"/>
      <w:color w:val="000000"/>
      <w:sz w:val="22"/>
      <w:szCs w:val="24"/>
    </w:rPr>
  </w:style>
  <w:style w:type="character" w:styleId="Hyperlink">
    <w:name w:val="Hyperlink"/>
    <w:locked/>
    <w:rsid w:val="005A350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A3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condorwebsit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_support@condorwebsit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pport@condorwebsi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Links>
    <vt:vector size="24" baseType="variant">
      <vt:variant>
        <vt:i4>6422613</vt:i4>
      </vt:variant>
      <vt:variant>
        <vt:i4>9</vt:i4>
      </vt:variant>
      <vt:variant>
        <vt:i4>0</vt:i4>
      </vt:variant>
      <vt:variant>
        <vt:i4>5</vt:i4>
      </vt:variant>
      <vt:variant>
        <vt:lpwstr>mailto:support@condormarketing.com</vt:lpwstr>
      </vt:variant>
      <vt:variant>
        <vt:lpwstr/>
      </vt:variant>
      <vt:variant>
        <vt:i4>6422613</vt:i4>
      </vt:variant>
      <vt:variant>
        <vt:i4>6</vt:i4>
      </vt:variant>
      <vt:variant>
        <vt:i4>0</vt:i4>
      </vt:variant>
      <vt:variant>
        <vt:i4>5</vt:i4>
      </vt:variant>
      <vt:variant>
        <vt:lpwstr>mailto:support@condormarketing.com</vt:lpwstr>
      </vt:variant>
      <vt:variant>
        <vt:lpwstr/>
      </vt:variant>
      <vt:variant>
        <vt:i4>2228263</vt:i4>
      </vt:variant>
      <vt:variant>
        <vt:i4>3</vt:i4>
      </vt:variant>
      <vt:variant>
        <vt:i4>0</vt:i4>
      </vt:variant>
      <vt:variant>
        <vt:i4>5</vt:i4>
      </vt:variant>
      <vt:variant>
        <vt:lpwstr>mailto:_support@condormarketing.com</vt:lpwstr>
      </vt:variant>
      <vt:variant>
        <vt:lpwstr/>
      </vt:variant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https://condormarketing.com/ssl-certificates-installed/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cp:lastModifiedBy>condormarketing@gmail.com</cp:lastModifiedBy>
  <cp:revision>2</cp:revision>
  <cp:lastPrinted>2020-05-07T16:42:00Z</cp:lastPrinted>
  <dcterms:created xsi:type="dcterms:W3CDTF">2020-05-07T16:44:00Z</dcterms:created>
  <dcterms:modified xsi:type="dcterms:W3CDTF">2020-05-07T16:44:00Z</dcterms:modified>
</cp:coreProperties>
</file>